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C8FF" w14:textId="77777777" w:rsidR="008630EF" w:rsidRDefault="00E3428C" w:rsidP="008630EF">
      <w:pPr>
        <w:widowControl w:val="0"/>
        <w:autoSpaceDE w:val="0"/>
        <w:autoSpaceDN w:val="0"/>
        <w:adjustRightInd w:val="0"/>
        <w:ind w:left="144"/>
        <w:jc w:val="center"/>
        <w:rPr>
          <w:rFonts w:ascii="Cambria" w:hAnsi="Cambria" w:cs="Cambria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Sue </w:t>
      </w:r>
      <w:r w:rsidR="008630EF">
        <w:rPr>
          <w:rFonts w:ascii="Times New Roman" w:hAnsi="Times New Roman" w:cs="Times New Roman"/>
          <w:b/>
          <w:bCs/>
          <w:sz w:val="32"/>
          <w:szCs w:val="32"/>
        </w:rPr>
        <w:t>Johnson</w:t>
      </w:r>
    </w:p>
    <w:p w14:paraId="4C15AA17" w14:textId="64DF6D39" w:rsidR="008630EF" w:rsidRDefault="00EB7BE7" w:rsidP="008630E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Times New Roman" w:hAnsi="Times New Roman" w:cs="Times New Roman"/>
        </w:rPr>
        <w:t>Exton PA</w:t>
      </w:r>
      <w:r w:rsidR="00E3428C">
        <w:rPr>
          <w:rFonts w:ascii="Times New Roman" w:hAnsi="Times New Roman" w:cs="Times New Roman"/>
        </w:rPr>
        <w:t xml:space="preserve"> </w:t>
      </w:r>
      <w:r w:rsidR="008630EF">
        <w:rPr>
          <w:rFonts w:ascii="Times New Roman" w:hAnsi="Times New Roman" w:cs="Times New Roman"/>
        </w:rPr>
        <w:t>267-336-8599</w:t>
      </w:r>
      <w:r w:rsidR="00DC6D7F">
        <w:rPr>
          <w:rFonts w:ascii="Times New Roman" w:hAnsi="Times New Roman" w:cs="Times New Roman"/>
        </w:rPr>
        <w:t xml:space="preserve"> </w:t>
      </w:r>
      <w:r w:rsidR="008630EF">
        <w:rPr>
          <w:rFonts w:ascii="Times New Roman" w:hAnsi="Times New Roman" w:cs="Times New Roman"/>
        </w:rPr>
        <w:t>Ro</w:t>
      </w:r>
      <w:hyperlink r:id="rId5" w:history="1">
        <w:r w:rsidR="008630EF">
          <w:rPr>
            <w:rFonts w:ascii="Times New Roman" w:hAnsi="Times New Roman" w:cs="Times New Roman"/>
            <w:color w:val="000000"/>
          </w:rPr>
          <w:t>mainejhnsn@gmail.com</w:t>
        </w:r>
      </w:hyperlink>
      <w:r w:rsidR="00202DE9">
        <w:rPr>
          <w:rFonts w:ascii="Times New Roman" w:hAnsi="Times New Roman" w:cs="Times New Roman"/>
          <w:color w:val="000000"/>
        </w:rPr>
        <w:t xml:space="preserve">  </w:t>
      </w:r>
      <w:r w:rsidR="00E3428C">
        <w:rPr>
          <w:rFonts w:ascii="Times New Roman" w:hAnsi="Times New Roman" w:cs="Times New Roman"/>
          <w:color w:val="000000"/>
        </w:rPr>
        <w:t>linkedin.com/</w:t>
      </w:r>
      <w:proofErr w:type="spellStart"/>
      <w:r w:rsidR="00E3428C">
        <w:rPr>
          <w:rFonts w:ascii="Times New Roman" w:hAnsi="Times New Roman" w:cs="Times New Roman"/>
          <w:color w:val="000000"/>
        </w:rPr>
        <w:t>Iamhired</w:t>
      </w:r>
      <w:proofErr w:type="spellEnd"/>
    </w:p>
    <w:p w14:paraId="762B0AD2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C4B0BA7" w14:textId="77777777" w:rsidR="00DC6D7F" w:rsidRPr="00202DE9" w:rsidRDefault="00202DE9" w:rsidP="00863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02DE9">
        <w:rPr>
          <w:rFonts w:ascii="Times New Roman" w:hAnsi="Times New Roman" w:cs="Times New Roman"/>
          <w:b/>
          <w:bCs/>
          <w:sz w:val="22"/>
          <w:szCs w:val="22"/>
        </w:rPr>
        <w:t>HUMAN RESOURCE MANAGER / HR GENERALIST</w:t>
      </w:r>
    </w:p>
    <w:p w14:paraId="160AFF21" w14:textId="77777777" w:rsidR="00DC6D7F" w:rsidRDefault="00DC6D7F" w:rsidP="00DC6D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bCs/>
          <w:sz w:val="22"/>
          <w:szCs w:val="22"/>
        </w:rPr>
        <w:t>Experienced Human Resource Manager/ Generalist with payroll over</w:t>
      </w:r>
      <w:r w:rsidR="00202DE9">
        <w:rPr>
          <w:rFonts w:ascii="Times New Roman" w:hAnsi="Times New Roman" w:cs="Times New Roman"/>
          <w:bCs/>
          <w:sz w:val="22"/>
          <w:szCs w:val="22"/>
        </w:rPr>
        <w:t>sight and payroll processing</w:t>
      </w:r>
      <w:r>
        <w:rPr>
          <w:rFonts w:ascii="Times New Roman" w:hAnsi="Times New Roman" w:cs="Times New Roman"/>
          <w:bCs/>
          <w:sz w:val="22"/>
          <w:szCs w:val="22"/>
        </w:rPr>
        <w:t xml:space="preserve">. Strong employee relations background. Full cycle recruiting experience and Talent Acquisition. </w:t>
      </w:r>
      <w:r>
        <w:rPr>
          <w:rFonts w:ascii="Times New Roman" w:hAnsi="Times New Roman" w:cs="Times New Roman"/>
          <w:sz w:val="22"/>
          <w:szCs w:val="22"/>
        </w:rPr>
        <w:t>Administered Department Human Resources functions for the Environmental and Food Services Department managing 600+ full-time employees</w:t>
      </w:r>
      <w:r w:rsidR="00AF797F">
        <w:rPr>
          <w:rFonts w:ascii="Times New Roman" w:hAnsi="Times New Roman" w:cs="Times New Roman"/>
          <w:sz w:val="22"/>
          <w:szCs w:val="22"/>
        </w:rPr>
        <w:t>.</w:t>
      </w:r>
    </w:p>
    <w:p w14:paraId="3EEA5966" w14:textId="77777777" w:rsidR="00DC6D7F" w:rsidRDefault="00DC6D7F" w:rsidP="00DC6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F7471AD" w14:textId="77777777" w:rsidR="00DC6D7F" w:rsidRPr="00202DE9" w:rsidRDefault="00DC6D7F" w:rsidP="00DC6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02DE9">
        <w:rPr>
          <w:rFonts w:ascii="Times New Roman" w:hAnsi="Times New Roman" w:cs="Times New Roman"/>
          <w:b/>
          <w:bCs/>
          <w:sz w:val="22"/>
          <w:szCs w:val="22"/>
        </w:rPr>
        <w:t xml:space="preserve">TRAININGS </w:t>
      </w:r>
    </w:p>
    <w:p w14:paraId="7139C898" w14:textId="77777777" w:rsidR="008630EF" w:rsidRDefault="008630EF" w:rsidP="00DC6D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Wage &amp; Hour laws</w:t>
      </w:r>
      <w:r w:rsidR="00DC6D7F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Preventing Sexual Harassment</w:t>
      </w:r>
      <w:r w:rsidR="00DC6D7F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>Crucial Conversations Training</w:t>
      </w:r>
    </w:p>
    <w:p w14:paraId="50D16BC0" w14:textId="77777777" w:rsidR="008630EF" w:rsidRDefault="008630EF" w:rsidP="00DC6D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Certified Medical Waste</w:t>
      </w:r>
      <w:r w:rsidR="00DC6D7F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Blue Force Payroll System</w:t>
      </w:r>
    </w:p>
    <w:p w14:paraId="0D1F7A65" w14:textId="77777777" w:rsidR="00AF797F" w:rsidRDefault="00AF797F" w:rsidP="00AF79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BA73FC6" w14:textId="77777777" w:rsidR="00AF797F" w:rsidRPr="00202DE9" w:rsidRDefault="00AF797F" w:rsidP="00AF79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02DE9">
        <w:rPr>
          <w:rFonts w:ascii="Times New Roman" w:hAnsi="Times New Roman" w:cs="Times New Roman"/>
          <w:b/>
          <w:bCs/>
          <w:sz w:val="22"/>
          <w:szCs w:val="22"/>
        </w:rPr>
        <w:t xml:space="preserve">SOFTWARE SKILLS </w:t>
      </w:r>
    </w:p>
    <w:p w14:paraId="2A46428F" w14:textId="77777777" w:rsidR="00AF797F" w:rsidRDefault="00AF797F" w:rsidP="00AF7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 xml:space="preserve">SAP, Cobra. Answer Key, Microsoft Word, Excel, </w:t>
      </w:r>
      <w:proofErr w:type="spellStart"/>
      <w:r>
        <w:rPr>
          <w:rFonts w:ascii="Times New Roman" w:hAnsi="Times New Roman" w:cs="Times New Roman"/>
          <w:sz w:val="22"/>
          <w:szCs w:val="22"/>
        </w:rPr>
        <w:t>Powerpoint</w:t>
      </w:r>
      <w:proofErr w:type="spellEnd"/>
      <w:r>
        <w:rPr>
          <w:rFonts w:ascii="Times New Roman" w:hAnsi="Times New Roman" w:cs="Times New Roman"/>
          <w:sz w:val="22"/>
          <w:szCs w:val="22"/>
        </w:rPr>
        <w:t>, Word Publisher</w:t>
      </w:r>
    </w:p>
    <w:p w14:paraId="64742131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14:paraId="562A4C4F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PROFESSIONAL EXPERIENCE_____________________________________________________________________</w:t>
      </w:r>
    </w:p>
    <w:p w14:paraId="2FBE680A" w14:textId="64D0A87D" w:rsidR="008630EF" w:rsidRDefault="00857FB3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Contract </w:t>
      </w:r>
      <w:r w:rsidR="008630EF">
        <w:rPr>
          <w:rFonts w:ascii="Times New Roman" w:hAnsi="Times New Roman" w:cs="Times New Roman"/>
          <w:b/>
          <w:bCs/>
          <w:sz w:val="22"/>
          <w:szCs w:val="22"/>
        </w:rPr>
        <w:t>Agency</w:t>
      </w:r>
      <w:r w:rsidR="008630EF">
        <w:rPr>
          <w:rFonts w:ascii="Times New Roman" w:hAnsi="Times New Roman" w:cs="Times New Roman"/>
          <w:sz w:val="22"/>
          <w:szCs w:val="22"/>
        </w:rPr>
        <w:t>, Philadelphia, Pennsylvania</w:t>
      </w:r>
      <w:r w:rsidR="008630E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6AA0C58" w14:textId="77777777" w:rsidR="008630EF" w:rsidRPr="00DC6D7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Comcast – Leave of Absence Coordinator  </w:t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25539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E3428C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DC6D7F" w:rsidRPr="00DC6D7F">
        <w:rPr>
          <w:rFonts w:ascii="Times New Roman" w:hAnsi="Times New Roman" w:cs="Times New Roman"/>
          <w:sz w:val="20"/>
          <w:szCs w:val="20"/>
        </w:rPr>
        <w:t>9/</w:t>
      </w:r>
      <w:r w:rsidRPr="00DC6D7F">
        <w:rPr>
          <w:rFonts w:ascii="Times New Roman" w:hAnsi="Times New Roman" w:cs="Times New Roman"/>
          <w:bCs/>
          <w:sz w:val="22"/>
          <w:szCs w:val="22"/>
        </w:rPr>
        <w:t xml:space="preserve">2015 – </w:t>
      </w:r>
      <w:r w:rsidR="00E3428C">
        <w:rPr>
          <w:rFonts w:ascii="Times New Roman" w:hAnsi="Times New Roman" w:cs="Times New Roman"/>
          <w:bCs/>
          <w:sz w:val="22"/>
          <w:szCs w:val="22"/>
        </w:rPr>
        <w:t>Present</w:t>
      </w:r>
    </w:p>
    <w:p w14:paraId="34A8551A" w14:textId="77777777" w:rsidR="008630EF" w:rsidRPr="00DC6D7F" w:rsidRDefault="008630EF" w:rsidP="00DC6D7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DC6D7F">
        <w:rPr>
          <w:rFonts w:ascii="Times New Roman" w:hAnsi="Times New Roman" w:cs="Times New Roman"/>
          <w:sz w:val="22"/>
          <w:szCs w:val="22"/>
        </w:rPr>
        <w:t>Coordinate LOA for Comcast employees</w:t>
      </w:r>
      <w:r w:rsidR="00DC6D7F" w:rsidRPr="00DC6D7F">
        <w:rPr>
          <w:rFonts w:ascii="Times New Roman" w:hAnsi="Times New Roman" w:cs="Times New Roman"/>
          <w:sz w:val="22"/>
          <w:szCs w:val="22"/>
        </w:rPr>
        <w:t xml:space="preserve"> and</w:t>
      </w:r>
      <w:r w:rsidR="00DC6D7F">
        <w:rPr>
          <w:rFonts w:ascii="Times New Roman" w:hAnsi="Times New Roman" w:cs="Times New Roman"/>
          <w:sz w:val="22"/>
          <w:szCs w:val="22"/>
        </w:rPr>
        <w:t xml:space="preserve"> l</w:t>
      </w:r>
      <w:r w:rsidR="00857FB3" w:rsidRPr="00DC6D7F">
        <w:rPr>
          <w:rFonts w:ascii="Times New Roman" w:hAnsi="Times New Roman" w:cs="Times New Roman"/>
          <w:sz w:val="22"/>
          <w:szCs w:val="22"/>
        </w:rPr>
        <w:t>iaison</w:t>
      </w:r>
      <w:r w:rsidRPr="00DC6D7F">
        <w:rPr>
          <w:rFonts w:ascii="Times New Roman" w:hAnsi="Times New Roman" w:cs="Times New Roman"/>
          <w:sz w:val="22"/>
          <w:szCs w:val="22"/>
        </w:rPr>
        <w:t xml:space="preserve"> to the HR/local team updating on LOA status</w:t>
      </w:r>
    </w:p>
    <w:p w14:paraId="38D584B6" w14:textId="77777777" w:rsidR="008630EF" w:rsidRDefault="008630EF" w:rsidP="00DC6D7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Conducted conference with HR and Legal regarding next steps for non responsive employees</w:t>
      </w:r>
    </w:p>
    <w:p w14:paraId="725111C8" w14:textId="77777777" w:rsidR="008630EF" w:rsidRDefault="008630EF" w:rsidP="00DC6D7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Worked closely with employees to assist the LOA process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B24136E" w14:textId="77777777" w:rsidR="008630EF" w:rsidRDefault="008630EF" w:rsidP="00DC6D7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Processed approval accommodations, Medical Leave of Absences letters and denial letters</w:t>
      </w:r>
    </w:p>
    <w:p w14:paraId="220A1A7C" w14:textId="77777777" w:rsidR="008630EF" w:rsidRDefault="008630EF" w:rsidP="008630EF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A6D15F" w14:textId="77777777" w:rsidR="008630EF" w:rsidRDefault="008630EF" w:rsidP="008630EF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Crothall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Health Care</w:t>
      </w:r>
      <w:r>
        <w:rPr>
          <w:rFonts w:ascii="Times New Roman" w:hAnsi="Times New Roman" w:cs="Times New Roman"/>
          <w:sz w:val="22"/>
          <w:szCs w:val="22"/>
        </w:rPr>
        <w:t xml:space="preserve"> at University of Pennsylvania Hospital Philadelphia, Pennsylvania</w:t>
      </w:r>
      <w:r w:rsidR="00DC6D7F">
        <w:rPr>
          <w:rFonts w:ascii="Times New Roman" w:hAnsi="Times New Roman" w:cs="Times New Roman"/>
          <w:sz w:val="22"/>
          <w:szCs w:val="22"/>
        </w:rPr>
        <w:tab/>
      </w:r>
      <w:r w:rsidR="00DC6D7F">
        <w:rPr>
          <w:rFonts w:ascii="Times New Roman" w:hAnsi="Times New Roman" w:cs="Times New Roman"/>
          <w:sz w:val="22"/>
          <w:szCs w:val="22"/>
        </w:rPr>
        <w:tab/>
      </w:r>
      <w:r w:rsidR="00DC6D7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202DE9">
        <w:rPr>
          <w:rFonts w:ascii="Times New Roman" w:hAnsi="Times New Roman" w:cs="Times New Roman"/>
          <w:sz w:val="22"/>
          <w:szCs w:val="22"/>
        </w:rPr>
        <w:t>2010</w:t>
      </w:r>
      <w:r w:rsidR="00DC6D7F">
        <w:rPr>
          <w:rFonts w:ascii="Times New Roman" w:hAnsi="Times New Roman" w:cs="Times New Roman"/>
          <w:sz w:val="22"/>
          <w:szCs w:val="22"/>
        </w:rPr>
        <w:t>-2015</w:t>
      </w:r>
    </w:p>
    <w:p w14:paraId="32BB30E9" w14:textId="77777777" w:rsidR="008630EF" w:rsidRDefault="008630EF" w:rsidP="008630EF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HR Site Manager (August 2</w:t>
      </w:r>
      <w:r w:rsidR="00202DE9">
        <w:rPr>
          <w:rFonts w:ascii="Times New Roman" w:hAnsi="Times New Roman" w:cs="Times New Roman"/>
          <w:b/>
          <w:bCs/>
          <w:sz w:val="22"/>
          <w:szCs w:val="22"/>
        </w:rPr>
        <w:t xml:space="preserve">013 </w:t>
      </w:r>
      <w:r>
        <w:rPr>
          <w:rFonts w:ascii="Times New Roman" w:hAnsi="Times New Roman" w:cs="Times New Roman"/>
          <w:b/>
          <w:bCs/>
          <w:sz w:val="22"/>
          <w:szCs w:val="22"/>
        </w:rPr>
        <w:t>– August 2015)</w:t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6D7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25016D0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Administered Department Human Resources functions for the Environmental and Food Services Department managing 600+ full-time employees</w:t>
      </w:r>
    </w:p>
    <w:p w14:paraId="6587FDEE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 xml:space="preserve">Conducted all interviews and listings of every job opening with state agency  </w:t>
      </w:r>
    </w:p>
    <w:p w14:paraId="2D258188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Coordinated staffing, orientation hiring, discipline, manage payroll and benefits</w:t>
      </w:r>
    </w:p>
    <w:p w14:paraId="12E711BB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Managed Family Medical Leave Act &amp; Leave of Absence programs and personnel records</w:t>
      </w:r>
    </w:p>
    <w:p w14:paraId="459FE5CF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Arranged and managed benefit for medical, dental, short and long term disability, life insurance and assisted with 401K</w:t>
      </w:r>
    </w:p>
    <w:p w14:paraId="22401CDA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Led and conducted yearly employee performance appraisal process</w:t>
      </w:r>
    </w:p>
    <w:p w14:paraId="109FAB31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Liaison to the union for all union matters and concerns, participated in union negotiations for union contract</w:t>
      </w:r>
    </w:p>
    <w:p w14:paraId="58774207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Maintained Official of Federal Contract Compliance Program logs</w:t>
      </w:r>
    </w:p>
    <w:p w14:paraId="722CEE77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Worked closely with Labor Management regarding all terminations</w:t>
      </w:r>
    </w:p>
    <w:p w14:paraId="40C548F6" w14:textId="77777777" w:rsidR="008630EF" w:rsidRDefault="008630EF" w:rsidP="00DC6D7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Coordinate</w:t>
      </w:r>
      <w:r w:rsidR="00E3428C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unemployment claims with 3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party consultant and attended unemployment hearings</w:t>
      </w:r>
    </w:p>
    <w:p w14:paraId="6B8CD769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30D361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Crothall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Health Care</w:t>
      </w:r>
      <w:r>
        <w:rPr>
          <w:rFonts w:ascii="Times New Roman" w:hAnsi="Times New Roman" w:cs="Times New Roman"/>
          <w:sz w:val="22"/>
          <w:szCs w:val="22"/>
        </w:rPr>
        <w:t xml:space="preserve"> Wayne, Pennsylvania –Boston, Massachusetts</w:t>
      </w:r>
    </w:p>
    <w:p w14:paraId="0D29EA03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Office Manager (July </w:t>
      </w:r>
      <w:r w:rsidR="00202DE9">
        <w:rPr>
          <w:rFonts w:ascii="Times New Roman" w:hAnsi="Times New Roman" w:cs="Times New Roman"/>
          <w:b/>
          <w:bCs/>
          <w:sz w:val="22"/>
          <w:szCs w:val="22"/>
        </w:rPr>
        <w:t>2011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July 2</w:t>
      </w:r>
      <w:r w:rsidR="00202DE9">
        <w:rPr>
          <w:rFonts w:ascii="Times New Roman" w:hAnsi="Times New Roman" w:cs="Times New Roman"/>
          <w:b/>
          <w:bCs/>
          <w:sz w:val="22"/>
          <w:szCs w:val="22"/>
        </w:rPr>
        <w:t>013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1C032A4B" w14:textId="77777777" w:rsidR="008630EF" w:rsidRDefault="008630EF" w:rsidP="00DC6D7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 xml:space="preserve">Assisted the Regional Manager with billing and maintaining the corporate office in Boston  </w:t>
      </w:r>
    </w:p>
    <w:p w14:paraId="407A3160" w14:textId="77777777" w:rsidR="008630EF" w:rsidRDefault="008630EF" w:rsidP="00DC6D7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Coordinate</w:t>
      </w:r>
      <w:r w:rsidR="00202DE9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schedules, vacation and personal time for 100+ Full-time Employees</w:t>
      </w:r>
    </w:p>
    <w:p w14:paraId="2AC4F735" w14:textId="77777777" w:rsidR="008630EF" w:rsidRDefault="008630EF" w:rsidP="00DC6D7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Processed payroll and scheduled appointments for all vendors</w:t>
      </w:r>
    </w:p>
    <w:p w14:paraId="614C8318" w14:textId="77777777" w:rsidR="008630EF" w:rsidRDefault="008630EF" w:rsidP="00DC6D7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Maintained employee files and coordinated new hire paperwork for all hourly associates</w:t>
      </w:r>
    </w:p>
    <w:p w14:paraId="4F4E1D90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2D10218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Crothall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Health Care Corporate Headquarters </w:t>
      </w:r>
      <w:r>
        <w:rPr>
          <w:rFonts w:ascii="Times New Roman" w:hAnsi="Times New Roman" w:cs="Times New Roman"/>
          <w:sz w:val="22"/>
          <w:szCs w:val="22"/>
        </w:rPr>
        <w:t>Wayne, Pennsylvania</w:t>
      </w:r>
    </w:p>
    <w:p w14:paraId="274A11F6" w14:textId="77777777" w:rsidR="008630EF" w:rsidRDefault="008630EF" w:rsidP="008630E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HR Administrative Assistant (August </w:t>
      </w:r>
      <w:r w:rsidR="00202DE9">
        <w:rPr>
          <w:rFonts w:ascii="Times New Roman" w:hAnsi="Times New Roman" w:cs="Times New Roman"/>
          <w:b/>
          <w:bCs/>
          <w:sz w:val="22"/>
          <w:szCs w:val="22"/>
        </w:rPr>
        <w:t>2010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June 2</w:t>
      </w:r>
      <w:r w:rsidR="00202DE9">
        <w:rPr>
          <w:rFonts w:ascii="Times New Roman" w:hAnsi="Times New Roman" w:cs="Times New Roman"/>
          <w:b/>
          <w:bCs/>
          <w:sz w:val="22"/>
          <w:szCs w:val="22"/>
        </w:rPr>
        <w:t>011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5F9FC988" w14:textId="77777777" w:rsidR="008630EF" w:rsidRDefault="008630EF" w:rsidP="00DC6D7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Assist the HR Director in the Northeast Region, maintained her calendar and yearly budget</w:t>
      </w:r>
    </w:p>
    <w:p w14:paraId="10035BF9" w14:textId="77777777" w:rsidR="008630EF" w:rsidRDefault="008630EF" w:rsidP="00DC6D7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Coordinated new hire paperwork for newly hired Managers</w:t>
      </w:r>
    </w:p>
    <w:p w14:paraId="6BEC12B5" w14:textId="77777777" w:rsidR="008630EF" w:rsidRDefault="008630EF" w:rsidP="00DC6D7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2"/>
          <w:szCs w:val="22"/>
        </w:rPr>
        <w:t>Processed relocation and tuition reimbursement</w:t>
      </w:r>
    </w:p>
    <w:p w14:paraId="5A968CE2" w14:textId="77777777" w:rsidR="008630EF" w:rsidRPr="00DC6D7F" w:rsidRDefault="00202DE9" w:rsidP="00DC6D7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Entered all new hires with HR and payroll systems updates (average 100 + new hires yearly)</w:t>
      </w:r>
    </w:p>
    <w:sectPr w:rsidR="008630EF" w:rsidRPr="00DC6D7F" w:rsidSect="008630E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C1081C"/>
    <w:multiLevelType w:val="hybridMultilevel"/>
    <w:tmpl w:val="B7B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B43183"/>
    <w:multiLevelType w:val="hybridMultilevel"/>
    <w:tmpl w:val="AF26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4D4F5D"/>
    <w:multiLevelType w:val="hybridMultilevel"/>
    <w:tmpl w:val="B17C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6CF6501"/>
    <w:multiLevelType w:val="hybridMultilevel"/>
    <w:tmpl w:val="3DF8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F8A2D8E"/>
    <w:multiLevelType w:val="hybridMultilevel"/>
    <w:tmpl w:val="B8A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EF"/>
    <w:rsid w:val="000747D7"/>
    <w:rsid w:val="00202DE9"/>
    <w:rsid w:val="00525539"/>
    <w:rsid w:val="00857FB3"/>
    <w:rsid w:val="008630EF"/>
    <w:rsid w:val="00A146A8"/>
    <w:rsid w:val="00AF797F"/>
    <w:rsid w:val="00DC6D7F"/>
    <w:rsid w:val="00E16912"/>
    <w:rsid w:val="00E3428C"/>
    <w:rsid w:val="00E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F4188"/>
  <w14:defaultImageDpi w14:val="300"/>
  <w15:docId w15:val="{CC82B9F8-199A-444D-A00E-B06BA16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onejasper@hotm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monarch2</cp:lastModifiedBy>
  <cp:revision>2</cp:revision>
  <dcterms:created xsi:type="dcterms:W3CDTF">2020-07-15T19:41:00Z</dcterms:created>
  <dcterms:modified xsi:type="dcterms:W3CDTF">2020-07-15T19:41:00Z</dcterms:modified>
</cp:coreProperties>
</file>